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73F0" w:rsidRDefault="004673F0" w:rsidP="004673F0">
      <w:pPr>
        <w:jc w:val="center"/>
        <w:rPr>
          <w:rFonts w:ascii="Arial Black" w:hAnsi="Arial Black"/>
          <w:i/>
          <w:iCs/>
          <w:lang w:val="en-US"/>
        </w:rPr>
      </w:pPr>
    </w:p>
    <w:p w:rsidR="00803EA0" w:rsidRDefault="00803EA0" w:rsidP="00365F99">
      <w:pPr>
        <w:ind w:left="-630" w:right="-424"/>
        <w:jc w:val="center"/>
        <w:rPr>
          <w:rFonts w:ascii="Arial" w:hAnsi="Arial" w:cs="Arial"/>
          <w:b/>
          <w:color w:val="000000"/>
          <w:sz w:val="20"/>
        </w:rPr>
      </w:pPr>
    </w:p>
    <w:p w:rsidR="00365F99" w:rsidRPr="0009769B" w:rsidRDefault="00BE4A60" w:rsidP="009A475C">
      <w:pPr>
        <w:ind w:left="-630" w:right="-424"/>
        <w:jc w:val="center"/>
        <w:rPr>
          <w:rFonts w:ascii="Book Antiqua" w:hAnsi="Book Antiqua" w:cs="Arial"/>
          <w:b/>
          <w:sz w:val="28"/>
          <w:szCs w:val="28"/>
          <w:lang w:val="sr-Cyrl-CS"/>
        </w:rPr>
      </w:pPr>
      <w:r w:rsidRPr="0009769B">
        <w:rPr>
          <w:rFonts w:ascii="Book Antiqua" w:hAnsi="Book Antiqua" w:cs="Arial"/>
          <w:b/>
          <w:sz w:val="28"/>
          <w:szCs w:val="28"/>
          <w:lang w:val="sr-Latn-BA"/>
        </w:rPr>
        <w:t xml:space="preserve">СЕМИНАР </w:t>
      </w:r>
      <w:r w:rsidR="009A475C" w:rsidRPr="0009769B">
        <w:rPr>
          <w:rFonts w:ascii="Book Antiqua" w:hAnsi="Book Antiqua" w:cs="Arial"/>
          <w:b/>
          <w:sz w:val="28"/>
          <w:szCs w:val="28"/>
          <w:lang w:val="sr-Cyrl-CS"/>
        </w:rPr>
        <w:t>КЛУБ</w:t>
      </w:r>
      <w:r w:rsidRPr="0009769B">
        <w:rPr>
          <w:rFonts w:ascii="Book Antiqua" w:hAnsi="Book Antiqua" w:cs="Arial"/>
          <w:b/>
          <w:sz w:val="28"/>
          <w:szCs w:val="28"/>
          <w:lang w:val="sr-Cyrl-CS"/>
        </w:rPr>
        <w:t>А</w:t>
      </w:r>
      <w:r w:rsidR="009A475C" w:rsidRPr="0009769B">
        <w:rPr>
          <w:rFonts w:ascii="Book Antiqua" w:hAnsi="Book Antiqua" w:cs="Arial"/>
          <w:b/>
          <w:sz w:val="28"/>
          <w:szCs w:val="28"/>
          <w:lang w:val="sr-Cyrl-CS"/>
        </w:rPr>
        <w:t xml:space="preserve"> САРАДНИКА НАРОДНОГ</w:t>
      </w:r>
    </w:p>
    <w:p w:rsidR="009A475C" w:rsidRPr="0009769B" w:rsidRDefault="009A475C" w:rsidP="009A475C">
      <w:pPr>
        <w:ind w:left="-630" w:right="-424"/>
        <w:jc w:val="center"/>
        <w:rPr>
          <w:rFonts w:ascii="Book Antiqua" w:hAnsi="Book Antiqua" w:cs="Arial"/>
          <w:b/>
          <w:sz w:val="28"/>
          <w:szCs w:val="28"/>
          <w:lang w:val="sr-Cyrl-CS"/>
        </w:rPr>
      </w:pPr>
      <w:r w:rsidRPr="0009769B">
        <w:rPr>
          <w:rFonts w:ascii="Book Antiqua" w:hAnsi="Book Antiqua" w:cs="Arial"/>
          <w:b/>
          <w:sz w:val="28"/>
          <w:szCs w:val="28"/>
          <w:lang w:val="sr-Cyrl-CS"/>
        </w:rPr>
        <w:t>МУЗЕЈА</w:t>
      </w:r>
    </w:p>
    <w:p w:rsidR="009A475C" w:rsidRPr="0009769B" w:rsidRDefault="009A475C" w:rsidP="009A475C">
      <w:pPr>
        <w:ind w:left="-630" w:right="-424"/>
        <w:jc w:val="center"/>
        <w:rPr>
          <w:rFonts w:ascii="Book Antiqua" w:hAnsi="Book Antiqua" w:cs="Arial"/>
          <w:b/>
          <w:sz w:val="28"/>
          <w:szCs w:val="28"/>
          <w:lang w:val="sr-Cyrl-CS"/>
        </w:rPr>
      </w:pPr>
      <w:bookmarkStart w:id="0" w:name="_GoBack"/>
      <w:bookmarkEnd w:id="0"/>
    </w:p>
    <w:p w:rsidR="009A475C" w:rsidRPr="006F4900" w:rsidRDefault="009A475C" w:rsidP="009A475C">
      <w:pPr>
        <w:ind w:left="-630" w:right="-424"/>
        <w:jc w:val="center"/>
        <w:rPr>
          <w:rFonts w:ascii="Book Antiqua" w:hAnsi="Book Antiqua" w:cs="Arial"/>
          <w:b/>
          <w:sz w:val="28"/>
          <w:szCs w:val="28"/>
          <w:lang w:val="sr-Cyrl-CS"/>
        </w:rPr>
      </w:pPr>
      <w:r w:rsidRPr="006F4900">
        <w:rPr>
          <w:rFonts w:ascii="Book Antiqua" w:hAnsi="Book Antiqua" w:cs="Arial"/>
          <w:b/>
          <w:sz w:val="28"/>
          <w:szCs w:val="28"/>
          <w:lang w:val="sr-Cyrl-CS"/>
        </w:rPr>
        <w:t>Пријавни формулар</w:t>
      </w:r>
    </w:p>
    <w:p w:rsidR="009A475C" w:rsidRPr="009A475C" w:rsidRDefault="009A475C" w:rsidP="009A475C">
      <w:pPr>
        <w:ind w:left="-630" w:right="-424"/>
        <w:jc w:val="center"/>
        <w:rPr>
          <w:rFonts w:ascii="Arial Black" w:hAnsi="Arial Black" w:cs="Arial"/>
          <w:color w:val="FF0000"/>
          <w:szCs w:val="24"/>
          <w:lang w:val="sr-Cyrl-CS"/>
        </w:rPr>
      </w:pPr>
    </w:p>
    <w:tbl>
      <w:tblPr>
        <w:tblW w:w="10540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4860"/>
        <w:gridCol w:w="5680"/>
      </w:tblGrid>
      <w:tr w:rsidR="00803EA0" w:rsidRPr="0009769B">
        <w:trPr>
          <w:trHeight w:val="40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EA0" w:rsidRPr="0009769B" w:rsidRDefault="00645315">
            <w:pPr>
              <w:numPr>
                <w:ilvl w:val="0"/>
                <w:numId w:val="1"/>
              </w:num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  <w:tab w:val="left" w:pos="144"/>
              </w:tabs>
              <w:snapToGrid w:val="0"/>
              <w:ind w:left="144"/>
              <w:jc w:val="left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Име и презиме</w:t>
            </w:r>
            <w:r w:rsidR="00803EA0" w:rsidRPr="0009769B">
              <w:rPr>
                <w:rFonts w:ascii="Book Antiqua" w:hAnsi="Book Antiqua" w:cs="Arial"/>
                <w:b/>
                <w:sz w:val="22"/>
                <w:szCs w:val="22"/>
              </w:rPr>
              <w:t>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A0" w:rsidRPr="0009769B" w:rsidRDefault="00803EA0">
            <w:p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jc w:val="left"/>
              <w:rPr>
                <w:rFonts w:ascii="Book Antiqua" w:hAnsi="Book Antiqua" w:cs="Arial"/>
                <w:i/>
                <w:szCs w:val="24"/>
              </w:rPr>
            </w:pPr>
          </w:p>
        </w:tc>
      </w:tr>
      <w:tr w:rsidR="00803EA0" w:rsidRPr="0009769B">
        <w:trPr>
          <w:trHeight w:val="405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803EA0" w:rsidRPr="0009769B" w:rsidRDefault="00352B72" w:rsidP="00526D41">
            <w:pPr>
              <w:numPr>
                <w:ilvl w:val="0"/>
                <w:numId w:val="1"/>
              </w:num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  <w:tab w:val="left" w:pos="144"/>
              </w:tabs>
              <w:snapToGrid w:val="0"/>
              <w:ind w:left="144"/>
              <w:jc w:val="left"/>
              <w:rPr>
                <w:rFonts w:ascii="Book Antiqua" w:hAnsi="Book Antiqua" w:cs="Arial"/>
                <w:b/>
                <w:sz w:val="22"/>
                <w:szCs w:val="22"/>
              </w:rPr>
            </w:pPr>
            <w:proofErr w:type="spellStart"/>
            <w:r w:rsidRPr="0009769B">
              <w:rPr>
                <w:rFonts w:ascii="Book Antiqua" w:hAnsi="Book Antiqua" w:cs="Arial"/>
                <w:b/>
                <w:sz w:val="22"/>
                <w:szCs w:val="22"/>
              </w:rPr>
              <w:t>Година</w:t>
            </w:r>
            <w:proofErr w:type="spellEnd"/>
            <w:r w:rsidR="00645315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 xml:space="preserve"> рођења</w:t>
            </w:r>
            <w:r w:rsidR="00803EA0" w:rsidRPr="0009769B">
              <w:rPr>
                <w:rFonts w:ascii="Book Antiqua" w:hAnsi="Book Antiqua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A0" w:rsidRPr="0009769B" w:rsidRDefault="00803EA0">
            <w:p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jc w:val="left"/>
              <w:rPr>
                <w:rFonts w:ascii="Book Antiqua" w:hAnsi="Book Antiqua" w:cs="Arial"/>
                <w:i/>
                <w:szCs w:val="24"/>
              </w:rPr>
            </w:pPr>
          </w:p>
        </w:tc>
      </w:tr>
      <w:tr w:rsidR="00803EA0" w:rsidRPr="0009769B">
        <w:trPr>
          <w:trHeight w:val="405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803EA0" w:rsidRPr="0009769B" w:rsidRDefault="00645315" w:rsidP="00526D41">
            <w:pPr>
              <w:numPr>
                <w:ilvl w:val="0"/>
                <w:numId w:val="1"/>
              </w:num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  <w:tab w:val="left" w:pos="144"/>
              </w:tabs>
              <w:snapToGrid w:val="0"/>
              <w:ind w:left="144"/>
              <w:jc w:val="left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Контакт телефон</w:t>
            </w:r>
            <w:r w:rsidR="00803EA0" w:rsidRPr="0009769B">
              <w:rPr>
                <w:rFonts w:ascii="Book Antiqua" w:hAnsi="Book Antiqua" w:cs="Arial"/>
                <w:b/>
                <w:sz w:val="22"/>
                <w:szCs w:val="22"/>
              </w:rPr>
              <w:t>:</w:t>
            </w:r>
          </w:p>
        </w:tc>
        <w:tc>
          <w:tcPr>
            <w:tcW w:w="5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A0" w:rsidRPr="0009769B" w:rsidRDefault="00803EA0" w:rsidP="00526D41">
            <w:p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snapToGrid w:val="0"/>
              <w:jc w:val="left"/>
              <w:rPr>
                <w:rFonts w:ascii="Book Antiqua" w:hAnsi="Book Antiqua" w:cs="Arial"/>
                <w:i/>
                <w:szCs w:val="24"/>
              </w:rPr>
            </w:pPr>
          </w:p>
        </w:tc>
      </w:tr>
      <w:tr w:rsidR="00803EA0" w:rsidRPr="0009769B">
        <w:trPr>
          <w:trHeight w:val="405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803EA0" w:rsidRPr="0009769B" w:rsidRDefault="00645315" w:rsidP="00F965AD">
            <w:pPr>
              <w:numPr>
                <w:ilvl w:val="0"/>
                <w:numId w:val="1"/>
              </w:num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  <w:tab w:val="left" w:pos="144"/>
              </w:tabs>
              <w:snapToGrid w:val="0"/>
              <w:ind w:left="144"/>
              <w:jc w:val="left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Електронска пошта</w:t>
            </w:r>
            <w:r w:rsidR="00803EA0" w:rsidRPr="0009769B">
              <w:rPr>
                <w:rFonts w:ascii="Book Antiqua" w:hAnsi="Book Antiqua" w:cs="Arial"/>
                <w:b/>
                <w:sz w:val="22"/>
                <w:szCs w:val="22"/>
              </w:rPr>
              <w:t>:</w:t>
            </w:r>
          </w:p>
        </w:tc>
        <w:tc>
          <w:tcPr>
            <w:tcW w:w="5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A0" w:rsidRPr="0009769B" w:rsidRDefault="00803EA0">
            <w:p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jc w:val="left"/>
              <w:rPr>
                <w:rFonts w:ascii="Book Antiqua" w:hAnsi="Book Antiqua" w:cs="Arial"/>
                <w:i/>
                <w:szCs w:val="24"/>
              </w:rPr>
            </w:pPr>
          </w:p>
        </w:tc>
      </w:tr>
      <w:tr w:rsidR="00970F85" w:rsidRPr="0009769B">
        <w:trPr>
          <w:trHeight w:val="405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970F85" w:rsidRPr="0009769B" w:rsidRDefault="00970F85" w:rsidP="00FF134E">
            <w:pPr>
              <w:numPr>
                <w:ilvl w:val="0"/>
                <w:numId w:val="1"/>
              </w:num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  <w:tab w:val="left" w:pos="144"/>
              </w:tabs>
              <w:snapToGrid w:val="0"/>
              <w:ind w:left="144"/>
              <w:jc w:val="left"/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</w:pP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 xml:space="preserve">Образовање: </w:t>
            </w:r>
          </w:p>
        </w:tc>
        <w:tc>
          <w:tcPr>
            <w:tcW w:w="5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85" w:rsidRPr="0009769B" w:rsidRDefault="00970F85" w:rsidP="00FF134E">
            <w:p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jc w:val="left"/>
              <w:rPr>
                <w:rFonts w:ascii="Book Antiqua" w:hAnsi="Book Antiqua" w:cs="Arial"/>
                <w:i/>
                <w:szCs w:val="24"/>
              </w:rPr>
            </w:pPr>
          </w:p>
        </w:tc>
      </w:tr>
    </w:tbl>
    <w:p w:rsidR="00365F99" w:rsidRPr="0009769B" w:rsidRDefault="00365F99" w:rsidP="00D86DC9">
      <w:pPr>
        <w:ind w:right="-424"/>
        <w:jc w:val="left"/>
        <w:rPr>
          <w:rFonts w:ascii="Book Antiqua" w:hAnsi="Book Antiqua" w:cs="Arial"/>
          <w:color w:val="008000"/>
          <w:szCs w:val="24"/>
          <w:lang w:val="sr-Cyrl-CS"/>
        </w:rPr>
      </w:pPr>
    </w:p>
    <w:tbl>
      <w:tblPr>
        <w:tblW w:w="10540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40"/>
      </w:tblGrid>
      <w:tr w:rsidR="00803EA0" w:rsidRPr="0009769B">
        <w:trPr>
          <w:trHeight w:val="442"/>
        </w:trPr>
        <w:tc>
          <w:tcPr>
            <w:tcW w:w="10540" w:type="dxa"/>
          </w:tcPr>
          <w:p w:rsidR="0009769B" w:rsidRPr="0009769B" w:rsidRDefault="009E7F96" w:rsidP="0009769B">
            <w:p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snapToGrid w:val="0"/>
              <w:ind w:right="-18"/>
              <w:jc w:val="left"/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</w:pP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 xml:space="preserve">Опиши своја досадашња ангажовања у </w:t>
            </w:r>
            <w:r w:rsid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културним установама (музеји, галерије, културни центри).</w:t>
            </w:r>
          </w:p>
        </w:tc>
      </w:tr>
      <w:tr w:rsidR="00803EA0" w:rsidRPr="0009769B">
        <w:trPr>
          <w:trHeight w:val="666"/>
        </w:trPr>
        <w:tc>
          <w:tcPr>
            <w:tcW w:w="10540" w:type="dxa"/>
          </w:tcPr>
          <w:p w:rsidR="00394395" w:rsidRPr="0009769B" w:rsidRDefault="00394395" w:rsidP="00526D41">
            <w:pPr>
              <w:ind w:right="-18"/>
              <w:jc w:val="left"/>
              <w:rPr>
                <w:rFonts w:ascii="Book Antiqua" w:hAnsi="Book Antiqua" w:cs="Arial"/>
                <w:b/>
                <w:color w:val="008000"/>
                <w:sz w:val="22"/>
                <w:szCs w:val="22"/>
                <w:lang w:val="sr-Cyrl-CS"/>
              </w:rPr>
            </w:pPr>
          </w:p>
          <w:p w:rsidR="00365F99" w:rsidRPr="0009769B" w:rsidRDefault="00365F99" w:rsidP="00526D41">
            <w:pPr>
              <w:ind w:right="-18"/>
              <w:jc w:val="left"/>
              <w:rPr>
                <w:rFonts w:ascii="Book Antiqua" w:hAnsi="Book Antiqua" w:cs="Arial"/>
                <w:b/>
                <w:color w:val="008000"/>
                <w:sz w:val="22"/>
                <w:szCs w:val="22"/>
                <w:lang w:val="sr-Cyrl-CS"/>
              </w:rPr>
            </w:pPr>
          </w:p>
          <w:p w:rsidR="00304211" w:rsidRPr="0009769B" w:rsidRDefault="00304211" w:rsidP="00526D41">
            <w:pPr>
              <w:ind w:right="-18"/>
              <w:jc w:val="left"/>
              <w:rPr>
                <w:rFonts w:ascii="Book Antiqua" w:hAnsi="Book Antiqua" w:cs="Arial"/>
                <w:b/>
                <w:color w:val="008000"/>
                <w:sz w:val="22"/>
                <w:szCs w:val="22"/>
                <w:lang w:val="sr-Cyrl-CS"/>
              </w:rPr>
            </w:pPr>
          </w:p>
          <w:p w:rsidR="00304211" w:rsidRPr="0009769B" w:rsidRDefault="00304211" w:rsidP="00526D41">
            <w:pPr>
              <w:ind w:right="-18"/>
              <w:jc w:val="left"/>
              <w:rPr>
                <w:rFonts w:ascii="Book Antiqua" w:hAnsi="Book Antiqua" w:cs="Arial"/>
                <w:b/>
                <w:color w:val="008000"/>
                <w:sz w:val="22"/>
                <w:szCs w:val="22"/>
                <w:lang w:val="sr-Cyrl-CS"/>
              </w:rPr>
            </w:pPr>
          </w:p>
          <w:p w:rsidR="00304211" w:rsidRPr="0009769B" w:rsidRDefault="00304211" w:rsidP="00526D41">
            <w:pPr>
              <w:ind w:right="-18"/>
              <w:jc w:val="left"/>
              <w:rPr>
                <w:rFonts w:ascii="Book Antiqua" w:hAnsi="Book Antiqua" w:cs="Arial"/>
                <w:b/>
                <w:color w:val="008000"/>
                <w:sz w:val="22"/>
                <w:szCs w:val="22"/>
                <w:lang w:val="sr-Cyrl-CS"/>
              </w:rPr>
            </w:pPr>
          </w:p>
          <w:p w:rsidR="00365F99" w:rsidRPr="0009769B" w:rsidRDefault="00365F99" w:rsidP="00526D41">
            <w:pPr>
              <w:ind w:right="-18"/>
              <w:jc w:val="left"/>
              <w:rPr>
                <w:rFonts w:ascii="Book Antiqua" w:hAnsi="Book Antiqua" w:cs="Arial"/>
                <w:b/>
                <w:color w:val="008000"/>
                <w:sz w:val="22"/>
                <w:szCs w:val="22"/>
                <w:lang w:val="sr-Cyrl-CS"/>
              </w:rPr>
            </w:pPr>
          </w:p>
          <w:p w:rsidR="00526D41" w:rsidRPr="0009769B" w:rsidRDefault="00526D41" w:rsidP="00526D41">
            <w:pPr>
              <w:ind w:right="-18"/>
              <w:jc w:val="left"/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</w:pPr>
            <w:r w:rsidRPr="0009769B">
              <w:rPr>
                <w:rFonts w:ascii="Book Antiqua" w:hAnsi="Book Antiqua" w:cs="Arial"/>
                <w:b/>
                <w:color w:val="008000"/>
                <w:sz w:val="22"/>
                <w:szCs w:val="22"/>
                <w:lang w:val="sr-Cyrl-CS"/>
              </w:rPr>
              <w:tab/>
            </w:r>
          </w:p>
        </w:tc>
      </w:tr>
      <w:tr w:rsidR="00803EA0" w:rsidRPr="0009769B">
        <w:trPr>
          <w:trHeight w:val="361"/>
        </w:trPr>
        <w:tc>
          <w:tcPr>
            <w:tcW w:w="10540" w:type="dxa"/>
          </w:tcPr>
          <w:p w:rsidR="00803EA0" w:rsidRPr="0009769B" w:rsidRDefault="00645315" w:rsidP="004E1434">
            <w:p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snapToGrid w:val="0"/>
              <w:ind w:right="-18"/>
              <w:jc w:val="left"/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</w:pP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Због чега желиш да учествујеш</w:t>
            </w:r>
            <w:r w:rsidR="004E1434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 xml:space="preserve"> и н</w:t>
            </w:r>
            <w:r w:rsidR="009E7F96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а који начин планираш да допринесеш</w:t>
            </w:r>
            <w:r w:rsidR="004E1434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 xml:space="preserve"> семинару</w:t>
            </w:r>
            <w:r w:rsidR="009E7F96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 xml:space="preserve">? </w:t>
            </w:r>
            <w:r w:rsidR="00D86DC9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(до 100 речи)</w:t>
            </w:r>
          </w:p>
        </w:tc>
      </w:tr>
      <w:tr w:rsidR="00803EA0" w:rsidRPr="0009769B">
        <w:trPr>
          <w:trHeight w:val="730"/>
        </w:trPr>
        <w:tc>
          <w:tcPr>
            <w:tcW w:w="10540" w:type="dxa"/>
          </w:tcPr>
          <w:p w:rsidR="00803EA0" w:rsidRPr="0009769B" w:rsidRDefault="00803EA0" w:rsidP="00394395">
            <w:pPr>
              <w:widowControl w:val="0"/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suppressAutoHyphens w:val="0"/>
              <w:adjustRightInd w:val="0"/>
              <w:spacing w:line="360" w:lineRule="atLeast"/>
              <w:textAlignment w:val="baseline"/>
              <w:rPr>
                <w:rFonts w:ascii="Book Antiqua" w:hAnsi="Book Antiqua" w:cs="Arial"/>
                <w:szCs w:val="24"/>
                <w:u w:val="single"/>
                <w:lang w:val="sr-Cyrl-CS"/>
              </w:rPr>
            </w:pPr>
          </w:p>
          <w:p w:rsidR="00365F99" w:rsidRPr="0009769B" w:rsidRDefault="00365F99" w:rsidP="00394395">
            <w:pPr>
              <w:widowControl w:val="0"/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suppressAutoHyphens w:val="0"/>
              <w:adjustRightInd w:val="0"/>
              <w:spacing w:line="360" w:lineRule="atLeast"/>
              <w:textAlignment w:val="baseline"/>
              <w:rPr>
                <w:rFonts w:ascii="Book Antiqua" w:hAnsi="Book Antiqua" w:cs="Arial"/>
                <w:szCs w:val="24"/>
                <w:u w:val="single"/>
                <w:lang w:val="sr-Cyrl-CS"/>
              </w:rPr>
            </w:pPr>
          </w:p>
          <w:p w:rsidR="00304211" w:rsidRPr="0009769B" w:rsidRDefault="00304211" w:rsidP="00394395">
            <w:pPr>
              <w:widowControl w:val="0"/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suppressAutoHyphens w:val="0"/>
              <w:adjustRightInd w:val="0"/>
              <w:spacing w:line="360" w:lineRule="atLeast"/>
              <w:textAlignment w:val="baseline"/>
              <w:rPr>
                <w:rFonts w:ascii="Book Antiqua" w:hAnsi="Book Antiqua" w:cs="Arial"/>
                <w:szCs w:val="24"/>
                <w:u w:val="single"/>
                <w:lang w:val="sr-Cyrl-CS"/>
              </w:rPr>
            </w:pPr>
          </w:p>
          <w:p w:rsidR="00304211" w:rsidRPr="0009769B" w:rsidRDefault="00304211" w:rsidP="00394395">
            <w:pPr>
              <w:widowControl w:val="0"/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suppressAutoHyphens w:val="0"/>
              <w:adjustRightInd w:val="0"/>
              <w:spacing w:line="360" w:lineRule="atLeast"/>
              <w:textAlignment w:val="baseline"/>
              <w:rPr>
                <w:rFonts w:ascii="Book Antiqua" w:hAnsi="Book Antiqua" w:cs="Arial"/>
                <w:szCs w:val="24"/>
                <w:u w:val="single"/>
                <w:lang w:val="sr-Cyrl-CS"/>
              </w:rPr>
            </w:pPr>
          </w:p>
          <w:p w:rsidR="00365F99" w:rsidRPr="0009769B" w:rsidRDefault="00365F99" w:rsidP="00394395">
            <w:pPr>
              <w:widowControl w:val="0"/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suppressAutoHyphens w:val="0"/>
              <w:adjustRightInd w:val="0"/>
              <w:spacing w:line="360" w:lineRule="atLeast"/>
              <w:textAlignment w:val="baseline"/>
              <w:rPr>
                <w:rFonts w:ascii="Book Antiqua" w:hAnsi="Book Antiqua" w:cs="Arial"/>
                <w:szCs w:val="24"/>
                <w:u w:val="single"/>
                <w:lang w:val="sr-Cyrl-CS"/>
              </w:rPr>
            </w:pPr>
          </w:p>
        </w:tc>
      </w:tr>
      <w:tr w:rsidR="00803EA0" w:rsidRPr="0009769B">
        <w:trPr>
          <w:trHeight w:val="370"/>
        </w:trPr>
        <w:tc>
          <w:tcPr>
            <w:tcW w:w="10540" w:type="dxa"/>
          </w:tcPr>
          <w:p w:rsidR="00803EA0" w:rsidRPr="0009769B" w:rsidRDefault="009A475C" w:rsidP="004E1434">
            <w:p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snapToGrid w:val="0"/>
              <w:ind w:right="-18"/>
              <w:jc w:val="left"/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</w:pP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 xml:space="preserve">Како схваташ </w:t>
            </w: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Latn-BA"/>
              </w:rPr>
              <w:t>рад у Клубу сарадника Народног музеја</w:t>
            </w:r>
            <w:r w:rsidR="00304211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 xml:space="preserve"> и </w:t>
            </w:r>
            <w:r w:rsidR="004E1434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како</w:t>
            </w:r>
            <w:r w:rsidR="00304211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 xml:space="preserve"> би </w:t>
            </w:r>
            <w:r w:rsidR="004E1434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 xml:space="preserve">касније </w:t>
            </w: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применио</w:t>
            </w:r>
            <w:r w:rsid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/ла</w:t>
            </w: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 xml:space="preserve"> стечена знања</w:t>
            </w:r>
            <w:r w:rsidR="00304211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?</w:t>
            </w:r>
            <w:r w:rsidR="009E7F96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 xml:space="preserve"> </w:t>
            </w:r>
            <w:r w:rsidR="00D86DC9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(до 100 речи)</w:t>
            </w:r>
          </w:p>
        </w:tc>
      </w:tr>
      <w:tr w:rsidR="00803EA0" w:rsidRPr="0009769B">
        <w:trPr>
          <w:trHeight w:val="775"/>
        </w:trPr>
        <w:tc>
          <w:tcPr>
            <w:tcW w:w="10540" w:type="dxa"/>
          </w:tcPr>
          <w:p w:rsidR="00803EA0" w:rsidRPr="0009769B" w:rsidRDefault="00803EA0" w:rsidP="009735A6">
            <w:pPr>
              <w:snapToGrid w:val="0"/>
              <w:ind w:right="-18"/>
              <w:jc w:val="left"/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</w:pPr>
          </w:p>
          <w:p w:rsidR="00365F99" w:rsidRPr="0009769B" w:rsidRDefault="00365F99" w:rsidP="009735A6">
            <w:pPr>
              <w:snapToGrid w:val="0"/>
              <w:ind w:right="-18"/>
              <w:jc w:val="left"/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</w:pPr>
          </w:p>
          <w:p w:rsidR="00304211" w:rsidRPr="0009769B" w:rsidRDefault="00304211" w:rsidP="009735A6">
            <w:pPr>
              <w:snapToGrid w:val="0"/>
              <w:ind w:right="-18"/>
              <w:jc w:val="left"/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</w:pPr>
          </w:p>
          <w:p w:rsidR="00304211" w:rsidRPr="0009769B" w:rsidRDefault="00304211" w:rsidP="009735A6">
            <w:pPr>
              <w:snapToGrid w:val="0"/>
              <w:ind w:right="-18"/>
              <w:jc w:val="left"/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</w:pPr>
          </w:p>
          <w:p w:rsidR="00304211" w:rsidRPr="0009769B" w:rsidRDefault="00304211" w:rsidP="009735A6">
            <w:pPr>
              <w:snapToGrid w:val="0"/>
              <w:ind w:right="-18"/>
              <w:jc w:val="left"/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</w:pPr>
          </w:p>
          <w:p w:rsidR="00304211" w:rsidRPr="0009769B" w:rsidRDefault="00304211" w:rsidP="009735A6">
            <w:pPr>
              <w:snapToGrid w:val="0"/>
              <w:ind w:right="-18"/>
              <w:jc w:val="left"/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</w:pPr>
          </w:p>
          <w:p w:rsidR="00365F99" w:rsidRPr="0009769B" w:rsidRDefault="00365F99" w:rsidP="009735A6">
            <w:pPr>
              <w:snapToGrid w:val="0"/>
              <w:ind w:right="-18"/>
              <w:jc w:val="left"/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</w:pPr>
          </w:p>
          <w:p w:rsidR="00365F99" w:rsidRPr="0009769B" w:rsidRDefault="00365F99" w:rsidP="009735A6">
            <w:pPr>
              <w:snapToGrid w:val="0"/>
              <w:ind w:right="-18"/>
              <w:jc w:val="left"/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</w:pPr>
          </w:p>
        </w:tc>
      </w:tr>
      <w:tr w:rsidR="00803EA0" w:rsidRPr="0009769B" w:rsidTr="000E4B05">
        <w:trPr>
          <w:trHeight w:val="387"/>
        </w:trPr>
        <w:tc>
          <w:tcPr>
            <w:tcW w:w="10540" w:type="dxa"/>
          </w:tcPr>
          <w:p w:rsidR="00803EA0" w:rsidRPr="0009769B" w:rsidRDefault="009E7F96">
            <w:pPr>
              <w:snapToGrid w:val="0"/>
              <w:ind w:right="-18"/>
              <w:jc w:val="left"/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</w:pP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Напомена: начин исхране (нпр. в</w:t>
            </w:r>
            <w:r w:rsidR="00394395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егетаријански, вегански...)</w:t>
            </w:r>
            <w:r w:rsidR="000E4B05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,</w:t>
            </w:r>
          </w:p>
          <w:p w:rsidR="00394395" w:rsidRPr="0009769B" w:rsidRDefault="009E7F96">
            <w:pPr>
              <w:snapToGrid w:val="0"/>
              <w:ind w:right="-18"/>
              <w:jc w:val="left"/>
              <w:rPr>
                <w:rFonts w:ascii="Book Antiqua" w:hAnsi="Book Antiqua" w:cs="Arial"/>
                <w:b/>
                <w:sz w:val="22"/>
                <w:szCs w:val="22"/>
                <w:lang w:val="sr-Latn-BA"/>
              </w:rPr>
            </w:pP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х</w:t>
            </w:r>
            <w:r w:rsidR="00394395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роничне болести, алергије или било које друге потребе</w:t>
            </w:r>
            <w:r w:rsidR="000E4B05" w:rsidRPr="0009769B">
              <w:rPr>
                <w:rFonts w:ascii="Book Antiqua" w:hAnsi="Book Antiqua" w:cs="Arial"/>
                <w:b/>
                <w:sz w:val="22"/>
                <w:szCs w:val="22"/>
                <w:lang w:val="sr-Latn-BA"/>
              </w:rPr>
              <w:t>.</w:t>
            </w:r>
          </w:p>
        </w:tc>
      </w:tr>
      <w:tr w:rsidR="00803EA0" w:rsidRPr="0009769B">
        <w:trPr>
          <w:trHeight w:val="640"/>
        </w:trPr>
        <w:tc>
          <w:tcPr>
            <w:tcW w:w="10540" w:type="dxa"/>
          </w:tcPr>
          <w:p w:rsidR="00803EA0" w:rsidRPr="0009769B" w:rsidRDefault="00803EA0" w:rsidP="00394395">
            <w:pPr>
              <w:widowControl w:val="0"/>
              <w:tabs>
                <w:tab w:val="left" w:pos="360"/>
              </w:tabs>
              <w:rPr>
                <w:rFonts w:ascii="Book Antiqua" w:hAnsi="Book Antiqua"/>
                <w:i/>
                <w:snapToGrid w:val="0"/>
                <w:lang w:val="sr-Cyrl-CS" w:eastAsia="en-US"/>
              </w:rPr>
            </w:pPr>
          </w:p>
          <w:p w:rsidR="00304211" w:rsidRPr="0009769B" w:rsidRDefault="00304211" w:rsidP="00394395">
            <w:pPr>
              <w:widowControl w:val="0"/>
              <w:tabs>
                <w:tab w:val="left" w:pos="360"/>
              </w:tabs>
              <w:rPr>
                <w:rFonts w:ascii="Book Antiqua" w:hAnsi="Book Antiqua"/>
                <w:i/>
                <w:snapToGrid w:val="0"/>
                <w:lang w:val="sr-Cyrl-CS" w:eastAsia="en-US"/>
              </w:rPr>
            </w:pPr>
          </w:p>
          <w:p w:rsidR="00304211" w:rsidRPr="0009769B" w:rsidRDefault="00304211" w:rsidP="00394395">
            <w:pPr>
              <w:widowControl w:val="0"/>
              <w:tabs>
                <w:tab w:val="left" w:pos="360"/>
              </w:tabs>
              <w:rPr>
                <w:rFonts w:ascii="Book Antiqua" w:hAnsi="Book Antiqua"/>
                <w:i/>
                <w:snapToGrid w:val="0"/>
                <w:lang w:val="sr-Cyrl-CS" w:eastAsia="en-US"/>
              </w:rPr>
            </w:pPr>
          </w:p>
        </w:tc>
      </w:tr>
    </w:tbl>
    <w:p w:rsidR="004E1434" w:rsidRPr="0009769B" w:rsidRDefault="004E1434" w:rsidP="004E1434">
      <w:pPr>
        <w:jc w:val="center"/>
        <w:rPr>
          <w:rFonts w:ascii="Book Antiqua" w:hAnsi="Book Antiqua" w:cs="Arial"/>
          <w:b/>
          <w:sz w:val="28"/>
          <w:szCs w:val="28"/>
          <w:lang w:val="sr-Latn-BA"/>
        </w:rPr>
      </w:pPr>
      <w:r w:rsidRPr="0009769B">
        <w:rPr>
          <w:rFonts w:ascii="Book Antiqua" w:hAnsi="Book Antiqua" w:cs="Arial"/>
          <w:sz w:val="28"/>
          <w:szCs w:val="28"/>
          <w:lang w:val="sr-Cyrl-CS"/>
        </w:rPr>
        <w:t xml:space="preserve">Пријаву послати на </w:t>
      </w:r>
      <w:hyperlink r:id="rId8" w:history="1">
        <w:r w:rsidR="008B3B96" w:rsidRPr="0009769B">
          <w:rPr>
            <w:rStyle w:val="Hyperlink"/>
            <w:rFonts w:ascii="Book Antiqua" w:hAnsi="Book Antiqua" w:cs="Arial"/>
            <w:sz w:val="28"/>
            <w:szCs w:val="28"/>
            <w:lang w:val="sr-Cyrl-BA"/>
          </w:rPr>
          <w:t>eduka@narodnimuzej.rs</w:t>
        </w:r>
      </w:hyperlink>
      <w:r w:rsidR="000E4B05" w:rsidRPr="0009769B">
        <w:rPr>
          <w:rFonts w:ascii="Book Antiqua" w:hAnsi="Book Antiqua"/>
          <w:sz w:val="28"/>
          <w:szCs w:val="28"/>
          <w:lang w:val="sr-Cyrl-BA"/>
        </w:rPr>
        <w:t xml:space="preserve"> </w:t>
      </w:r>
      <w:r w:rsidRPr="0009769B">
        <w:rPr>
          <w:rFonts w:ascii="Book Antiqua" w:hAnsi="Book Antiqua" w:cs="Arial"/>
          <w:b/>
          <w:sz w:val="28"/>
          <w:szCs w:val="28"/>
          <w:lang w:val="sr-Cyrl-CS"/>
        </w:rPr>
        <w:t>најкасније д</w:t>
      </w:r>
      <w:r w:rsidRPr="0009769B">
        <w:rPr>
          <w:rFonts w:ascii="Book Antiqua" w:hAnsi="Book Antiqua" w:cs="Arial"/>
          <w:b/>
          <w:sz w:val="28"/>
          <w:szCs w:val="28"/>
          <w:lang w:val="en-US"/>
        </w:rPr>
        <w:t>o</w:t>
      </w:r>
    </w:p>
    <w:p w:rsidR="00803EA0" w:rsidRPr="003F737E" w:rsidRDefault="003F737E" w:rsidP="004E1434">
      <w:pPr>
        <w:jc w:val="center"/>
        <w:rPr>
          <w:rFonts w:ascii="Book Antiqua" w:hAnsi="Book Antiqua" w:cs="Arial"/>
          <w:b/>
          <w:color w:val="993366"/>
          <w:sz w:val="36"/>
          <w:szCs w:val="36"/>
          <w:lang w:val="sr-Cyrl-RS"/>
        </w:rPr>
      </w:pPr>
      <w:r w:rsidRPr="003F737E">
        <w:rPr>
          <w:rFonts w:ascii="Book Antiqua" w:hAnsi="Book Antiqua" w:cs="Arial"/>
          <w:b/>
          <w:color w:val="993366"/>
          <w:sz w:val="36"/>
          <w:szCs w:val="36"/>
          <w:lang w:val="sr-Latn-RS"/>
        </w:rPr>
        <w:t xml:space="preserve">20.04.2016. </w:t>
      </w:r>
      <w:r w:rsidRPr="003F737E">
        <w:rPr>
          <w:rFonts w:ascii="Book Antiqua" w:hAnsi="Book Antiqua" w:cs="Arial"/>
          <w:b/>
          <w:color w:val="993366"/>
          <w:sz w:val="36"/>
          <w:szCs w:val="36"/>
          <w:lang w:val="sr-Cyrl-RS"/>
        </w:rPr>
        <w:t>године.</w:t>
      </w:r>
    </w:p>
    <w:sectPr w:rsidR="00803EA0" w:rsidRPr="003F737E" w:rsidSect="00365F99">
      <w:headerReference w:type="even" r:id="rId9"/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464" w:right="1195" w:bottom="90" w:left="1411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7E" w:rsidRDefault="00B5107E">
      <w:r>
        <w:separator/>
      </w:r>
    </w:p>
  </w:endnote>
  <w:endnote w:type="continuationSeparator" w:id="0">
    <w:p w:rsidR="00B5107E" w:rsidRDefault="00B5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xi Sans">
    <w:altName w:val="Arial"/>
    <w:charset w:val="00"/>
    <w:family w:val="swiss"/>
    <w:pitch w:val="variable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11" w:rsidRPr="0009769B" w:rsidRDefault="009A475C" w:rsidP="00365F99">
    <w:pPr>
      <w:pStyle w:val="Footer"/>
      <w:jc w:val="center"/>
      <w:rPr>
        <w:rFonts w:ascii="Book Antiqua" w:hAnsi="Book Antiqua"/>
        <w:color w:val="000000"/>
        <w:lang w:val="sr-Cyrl-CS"/>
      </w:rPr>
    </w:pPr>
    <w:r w:rsidRPr="0009769B">
      <w:rPr>
        <w:rFonts w:ascii="Book Antiqua" w:hAnsi="Book Antiqua"/>
        <w:color w:val="000000"/>
        <w:lang w:val="sr-Cyrl-CS"/>
      </w:rPr>
      <w:t>КЛУБ САРАДНИКА НАРОДНОГ МУЗЕЈА</w:t>
    </w:r>
  </w:p>
  <w:p w:rsidR="009A475C" w:rsidRPr="0009769B" w:rsidRDefault="009A475C" w:rsidP="009A475C">
    <w:pPr>
      <w:pStyle w:val="Footer"/>
      <w:jc w:val="center"/>
      <w:rPr>
        <w:rFonts w:ascii="Book Antiqua" w:hAnsi="Book Antiqua"/>
        <w:color w:val="000000"/>
        <w:lang w:val="sr-Cyrl-CS"/>
      </w:rPr>
    </w:pPr>
    <w:r w:rsidRPr="0009769B">
      <w:rPr>
        <w:rFonts w:ascii="Book Antiqua" w:hAnsi="Book Antiqua"/>
        <w:color w:val="000000"/>
        <w:lang w:val="sr-Cyrl-CS"/>
      </w:rPr>
      <w:t>Трг републике 1а, 11000 Београд,</w:t>
    </w:r>
  </w:p>
  <w:p w:rsidR="009A475C" w:rsidRPr="0009769B" w:rsidRDefault="009A475C" w:rsidP="009A475C">
    <w:pPr>
      <w:pStyle w:val="Footer"/>
      <w:jc w:val="center"/>
      <w:rPr>
        <w:rFonts w:ascii="Book Antiqua" w:hAnsi="Book Antiqua"/>
        <w:color w:val="000000"/>
        <w:lang w:val="sr-Cyrl-CS"/>
      </w:rPr>
    </w:pPr>
    <w:r w:rsidRPr="0009769B">
      <w:rPr>
        <w:rFonts w:ascii="Book Antiqua" w:hAnsi="Book Antiqua"/>
        <w:color w:val="000000"/>
        <w:lang w:val="sr-Cyrl-CS"/>
      </w:rPr>
      <w:t>тел. 060 807 50 35,</w:t>
    </w:r>
  </w:p>
  <w:p w:rsidR="009A475C" w:rsidRPr="0009769B" w:rsidRDefault="008B3B96" w:rsidP="009A475C">
    <w:pPr>
      <w:pStyle w:val="Footer"/>
      <w:jc w:val="center"/>
      <w:rPr>
        <w:rFonts w:ascii="Book Antiqua" w:hAnsi="Book Antiqua"/>
        <w:color w:val="000000"/>
        <w:lang w:val="sr-Latn-BA"/>
      </w:rPr>
    </w:pPr>
    <w:r w:rsidRPr="0009769B">
      <w:rPr>
        <w:rFonts w:ascii="Book Antiqua" w:hAnsi="Book Antiqua"/>
        <w:color w:val="000000"/>
        <w:lang w:val="sr-Latn-BA"/>
      </w:rPr>
      <w:t>eduka</w:t>
    </w:r>
    <w:r w:rsidR="009A475C" w:rsidRPr="0009769B">
      <w:rPr>
        <w:rFonts w:ascii="Book Antiqua" w:hAnsi="Book Antiqua"/>
        <w:color w:val="000000"/>
        <w:lang w:val="sr-Latn-BA"/>
      </w:rPr>
      <w:t>@narodnimuzej.rs</w:t>
    </w:r>
  </w:p>
  <w:p w:rsidR="009A475C" w:rsidRPr="0009769B" w:rsidRDefault="009A475C" w:rsidP="00365F99">
    <w:pPr>
      <w:pStyle w:val="Footer"/>
      <w:jc w:val="center"/>
      <w:rPr>
        <w:rFonts w:ascii="Book Antiqua" w:hAnsi="Book Antiqua"/>
        <w:color w:val="000000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7E" w:rsidRDefault="00B5107E">
      <w:r>
        <w:separator/>
      </w:r>
    </w:p>
  </w:footnote>
  <w:footnote w:type="continuationSeparator" w:id="0">
    <w:p w:rsidR="00B5107E" w:rsidRDefault="00B51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05" w:rsidRDefault="00B5107E">
    <w:pPr>
      <w:pStyle w:val="Header"/>
    </w:pPr>
    <w:r>
      <w:rPr>
        <w:noProof/>
        <w:lang w:val="sr-Latn-BA" w:eastAsia="sr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1776" o:spid="_x0000_s2053" type="#_x0000_t75" style="position:absolute;left:0;text-align:left;margin-left:0;margin-top:0;width:264.75pt;height:4in;z-index:-251657216;mso-position-horizontal:center;mso-position-horizontal-relative:margin;mso-position-vertical:center;mso-position-vertical-relative:margin" o:allowincell="f">
          <v:imagedata r:id="rId1" o:title="logo N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05" w:rsidRDefault="00B5107E">
    <w:pPr>
      <w:pStyle w:val="Header"/>
    </w:pPr>
    <w:r>
      <w:rPr>
        <w:noProof/>
        <w:lang w:val="sr-Latn-BA" w:eastAsia="sr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1777" o:spid="_x0000_s2054" type="#_x0000_t75" style="position:absolute;left:0;text-align:left;margin-left:0;margin-top:0;width:264.75pt;height:4in;z-index:-251656192;mso-position-horizontal:center;mso-position-horizontal-relative:margin;mso-position-vertical:center;mso-position-vertical-relative:margin" o:allowincell="f">
          <v:imagedata r:id="rId1" o:title="logo N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05" w:rsidRDefault="00B5107E">
    <w:pPr>
      <w:pStyle w:val="Header"/>
    </w:pPr>
    <w:r>
      <w:rPr>
        <w:noProof/>
        <w:lang w:val="sr-Latn-BA" w:eastAsia="sr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1775" o:spid="_x0000_s2052" type="#_x0000_t75" style="position:absolute;left:0;text-align:left;margin-left:0;margin-top:0;width:264.75pt;height:4in;z-index:-251658240;mso-position-horizontal:center;mso-position-horizontal-relative:margin;mso-position-vertical:center;mso-position-vertical-relative:margin" o:allowincell="f">
          <v:imagedata r:id="rId1" o:title="logo N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"/>
      <w:lvlJc w:val="left"/>
      <w:pPr>
        <w:tabs>
          <w:tab w:val="num" w:pos="252"/>
        </w:tabs>
        <w:ind w:left="252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19"/>
    <w:lvl w:ilvl="0">
      <w:start w:val="1"/>
      <w:numFmt w:val="bullet"/>
      <w:lvlText w:val=""/>
      <w:lvlJc w:val="left"/>
      <w:pPr>
        <w:tabs>
          <w:tab w:val="num" w:pos="252"/>
        </w:tabs>
        <w:ind w:left="252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">
    <w:nsid w:val="249F1FF3"/>
    <w:multiLevelType w:val="hybridMultilevel"/>
    <w:tmpl w:val="147E9A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C0134B"/>
    <w:multiLevelType w:val="hybridMultilevel"/>
    <w:tmpl w:val="B0F65C5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BB7355"/>
    <w:multiLevelType w:val="hybridMultilevel"/>
    <w:tmpl w:val="BD3C5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885711"/>
    <w:multiLevelType w:val="multilevel"/>
    <w:tmpl w:val="F4CC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573FB"/>
    <w:rsid w:val="00016596"/>
    <w:rsid w:val="00067FF0"/>
    <w:rsid w:val="0009769B"/>
    <w:rsid w:val="000D3D0B"/>
    <w:rsid w:val="000E4B05"/>
    <w:rsid w:val="00100C79"/>
    <w:rsid w:val="00195560"/>
    <w:rsid w:val="001C2183"/>
    <w:rsid w:val="00206E44"/>
    <w:rsid w:val="002974C3"/>
    <w:rsid w:val="002A37AC"/>
    <w:rsid w:val="002F0213"/>
    <w:rsid w:val="0030203F"/>
    <w:rsid w:val="00304211"/>
    <w:rsid w:val="003410D8"/>
    <w:rsid w:val="00352B72"/>
    <w:rsid w:val="00365F99"/>
    <w:rsid w:val="00382095"/>
    <w:rsid w:val="00384250"/>
    <w:rsid w:val="00394395"/>
    <w:rsid w:val="003A52AC"/>
    <w:rsid w:val="003E43B4"/>
    <w:rsid w:val="003F737E"/>
    <w:rsid w:val="0042457E"/>
    <w:rsid w:val="00432D35"/>
    <w:rsid w:val="004673F0"/>
    <w:rsid w:val="00485950"/>
    <w:rsid w:val="004E1434"/>
    <w:rsid w:val="004E2DD2"/>
    <w:rsid w:val="004E7C44"/>
    <w:rsid w:val="005046B2"/>
    <w:rsid w:val="00526D41"/>
    <w:rsid w:val="00537BBE"/>
    <w:rsid w:val="00574F81"/>
    <w:rsid w:val="006149D3"/>
    <w:rsid w:val="00645315"/>
    <w:rsid w:val="006622D5"/>
    <w:rsid w:val="006C2FB7"/>
    <w:rsid w:val="006E4E8C"/>
    <w:rsid w:val="006E79F3"/>
    <w:rsid w:val="006F4900"/>
    <w:rsid w:val="006F5415"/>
    <w:rsid w:val="00732A55"/>
    <w:rsid w:val="007A1577"/>
    <w:rsid w:val="007E0D80"/>
    <w:rsid w:val="00803EA0"/>
    <w:rsid w:val="00831CAC"/>
    <w:rsid w:val="00851852"/>
    <w:rsid w:val="008551E5"/>
    <w:rsid w:val="008820A2"/>
    <w:rsid w:val="008B1AEB"/>
    <w:rsid w:val="008B3B96"/>
    <w:rsid w:val="008C70F7"/>
    <w:rsid w:val="0094045F"/>
    <w:rsid w:val="0095125C"/>
    <w:rsid w:val="00970F85"/>
    <w:rsid w:val="009735A6"/>
    <w:rsid w:val="00977026"/>
    <w:rsid w:val="009A475C"/>
    <w:rsid w:val="009C114D"/>
    <w:rsid w:val="009C6262"/>
    <w:rsid w:val="009E7F96"/>
    <w:rsid w:val="00A23FED"/>
    <w:rsid w:val="00A573FB"/>
    <w:rsid w:val="00A860B9"/>
    <w:rsid w:val="00AA0256"/>
    <w:rsid w:val="00AC7A17"/>
    <w:rsid w:val="00B010F0"/>
    <w:rsid w:val="00B5107E"/>
    <w:rsid w:val="00B56D03"/>
    <w:rsid w:val="00B81E9F"/>
    <w:rsid w:val="00B92C82"/>
    <w:rsid w:val="00BE4A60"/>
    <w:rsid w:val="00C7297B"/>
    <w:rsid w:val="00C77056"/>
    <w:rsid w:val="00C91E6D"/>
    <w:rsid w:val="00C92B09"/>
    <w:rsid w:val="00D86DC9"/>
    <w:rsid w:val="00D93E3D"/>
    <w:rsid w:val="00DF22AC"/>
    <w:rsid w:val="00F94A04"/>
    <w:rsid w:val="00F965AD"/>
    <w:rsid w:val="00FF134E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0B"/>
    <w:pPr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suppressAutoHyphens/>
      <w:jc w:val="both"/>
    </w:pPr>
    <w:rPr>
      <w:sz w:val="24"/>
      <w:lang w:val="en-GB" w:eastAsia="ar-SA"/>
    </w:rPr>
  </w:style>
  <w:style w:type="paragraph" w:styleId="Heading1">
    <w:name w:val="heading 1"/>
    <w:basedOn w:val="Normal"/>
    <w:next w:val="Normal"/>
    <w:qFormat/>
    <w:rsid w:val="000D3D0B"/>
    <w:pPr>
      <w:keepNext/>
      <w:tabs>
        <w:tab w:val="num" w:pos="360"/>
      </w:tabs>
      <w:spacing w:before="240" w:after="60"/>
      <w:ind w:left="360" w:hanging="360"/>
      <w:outlineLvl w:val="0"/>
    </w:pPr>
    <w:rPr>
      <w:kern w:val="1"/>
    </w:rPr>
  </w:style>
  <w:style w:type="paragraph" w:styleId="Heading2">
    <w:name w:val="heading 2"/>
    <w:basedOn w:val="Normal"/>
    <w:next w:val="Normal"/>
    <w:qFormat/>
    <w:rsid w:val="000D3D0B"/>
    <w:pPr>
      <w:keepNext/>
      <w:tabs>
        <w:tab w:val="num" w:pos="792"/>
      </w:tabs>
      <w:spacing w:before="240" w:after="60"/>
      <w:ind w:left="792" w:hanging="792"/>
      <w:outlineLvl w:val="1"/>
    </w:pPr>
  </w:style>
  <w:style w:type="paragraph" w:styleId="Heading3">
    <w:name w:val="heading 3"/>
    <w:basedOn w:val="Normal"/>
    <w:next w:val="Normal"/>
    <w:qFormat/>
    <w:rsid w:val="000D3D0B"/>
    <w:pPr>
      <w:keepNext/>
      <w:tabs>
        <w:tab w:val="num" w:pos="1224"/>
      </w:tabs>
      <w:spacing w:before="240" w:after="60"/>
      <w:ind w:left="1224" w:hanging="1224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0D3D0B"/>
    <w:pPr>
      <w:keepNext/>
      <w:tabs>
        <w:tab w:val="num" w:pos="1728"/>
      </w:tabs>
      <w:spacing w:before="240" w:after="60"/>
      <w:ind w:left="1728" w:hanging="1728"/>
      <w:outlineLvl w:val="3"/>
    </w:pPr>
    <w:rPr>
      <w:lang w:val="en-US"/>
    </w:rPr>
  </w:style>
  <w:style w:type="paragraph" w:styleId="Heading5">
    <w:name w:val="heading 5"/>
    <w:basedOn w:val="Normal"/>
    <w:next w:val="Normal"/>
    <w:qFormat/>
    <w:rsid w:val="000D3D0B"/>
    <w:pPr>
      <w:spacing w:before="240" w:after="60"/>
      <w:outlineLvl w:val="4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D3D0B"/>
    <w:rPr>
      <w:rFonts w:ascii="Symbol" w:hAnsi="Symbol"/>
    </w:rPr>
  </w:style>
  <w:style w:type="character" w:customStyle="1" w:styleId="WW8Num1z1">
    <w:name w:val="WW8Num1z1"/>
    <w:rsid w:val="000D3D0B"/>
    <w:rPr>
      <w:rFonts w:ascii="Courier New" w:hAnsi="Courier New" w:cs="Courier New"/>
    </w:rPr>
  </w:style>
  <w:style w:type="character" w:customStyle="1" w:styleId="WW8Num1z2">
    <w:name w:val="WW8Num1z2"/>
    <w:rsid w:val="000D3D0B"/>
    <w:rPr>
      <w:rFonts w:ascii="Wingdings" w:hAnsi="Wingdings"/>
    </w:rPr>
  </w:style>
  <w:style w:type="character" w:customStyle="1" w:styleId="WW8Num2z0">
    <w:name w:val="WW8Num2z0"/>
    <w:rsid w:val="000D3D0B"/>
    <w:rPr>
      <w:rFonts w:ascii="Wingdings" w:hAnsi="Wingdings"/>
    </w:rPr>
  </w:style>
  <w:style w:type="character" w:customStyle="1" w:styleId="WW8Num2z1">
    <w:name w:val="WW8Num2z1"/>
    <w:rsid w:val="000D3D0B"/>
    <w:rPr>
      <w:rFonts w:ascii="Courier New" w:hAnsi="Courier New" w:cs="Courier New"/>
    </w:rPr>
  </w:style>
  <w:style w:type="character" w:customStyle="1" w:styleId="WW8Num2z3">
    <w:name w:val="WW8Num2z3"/>
    <w:rsid w:val="000D3D0B"/>
    <w:rPr>
      <w:rFonts w:ascii="Symbol" w:hAnsi="Symbol"/>
    </w:rPr>
  </w:style>
  <w:style w:type="character" w:customStyle="1" w:styleId="WW8Num4z1">
    <w:name w:val="WW8Num4z1"/>
    <w:rsid w:val="000D3D0B"/>
    <w:rPr>
      <w:rFonts w:ascii="Symbol" w:hAnsi="Symbol"/>
    </w:rPr>
  </w:style>
  <w:style w:type="character" w:customStyle="1" w:styleId="WW8Num6z1">
    <w:name w:val="WW8Num6z1"/>
    <w:rsid w:val="000D3D0B"/>
    <w:rPr>
      <w:rFonts w:ascii="Courier New" w:hAnsi="Courier New" w:cs="Courier New"/>
    </w:rPr>
  </w:style>
  <w:style w:type="character" w:customStyle="1" w:styleId="WW8Num6z2">
    <w:name w:val="WW8Num6z2"/>
    <w:rsid w:val="000D3D0B"/>
    <w:rPr>
      <w:rFonts w:ascii="Wingdings" w:hAnsi="Wingdings"/>
    </w:rPr>
  </w:style>
  <w:style w:type="character" w:customStyle="1" w:styleId="WW8Num6z3">
    <w:name w:val="WW8Num6z3"/>
    <w:rsid w:val="000D3D0B"/>
    <w:rPr>
      <w:rFonts w:ascii="Symbol" w:hAnsi="Symbol"/>
    </w:rPr>
  </w:style>
  <w:style w:type="character" w:customStyle="1" w:styleId="WW8Num7z0">
    <w:name w:val="WW8Num7z0"/>
    <w:rsid w:val="000D3D0B"/>
    <w:rPr>
      <w:rFonts w:ascii="Wingdings" w:hAnsi="Wingdings"/>
    </w:rPr>
  </w:style>
  <w:style w:type="character" w:customStyle="1" w:styleId="WW8Num7z1">
    <w:name w:val="WW8Num7z1"/>
    <w:rsid w:val="000D3D0B"/>
    <w:rPr>
      <w:rFonts w:ascii="Courier New" w:hAnsi="Courier New" w:cs="Courier New"/>
    </w:rPr>
  </w:style>
  <w:style w:type="character" w:customStyle="1" w:styleId="WW8Num7z3">
    <w:name w:val="WW8Num7z3"/>
    <w:rsid w:val="000D3D0B"/>
    <w:rPr>
      <w:rFonts w:ascii="Symbol" w:hAnsi="Symbol"/>
    </w:rPr>
  </w:style>
  <w:style w:type="character" w:customStyle="1" w:styleId="WW8Num8z1">
    <w:name w:val="WW8Num8z1"/>
    <w:rsid w:val="000D3D0B"/>
    <w:rPr>
      <w:rFonts w:ascii="Courier New" w:hAnsi="Courier New" w:cs="Courier New"/>
    </w:rPr>
  </w:style>
  <w:style w:type="character" w:customStyle="1" w:styleId="WW8Num8z2">
    <w:name w:val="WW8Num8z2"/>
    <w:rsid w:val="000D3D0B"/>
    <w:rPr>
      <w:rFonts w:ascii="Wingdings" w:hAnsi="Wingdings"/>
    </w:rPr>
  </w:style>
  <w:style w:type="character" w:customStyle="1" w:styleId="WW8Num8z3">
    <w:name w:val="WW8Num8z3"/>
    <w:rsid w:val="000D3D0B"/>
    <w:rPr>
      <w:rFonts w:ascii="Symbol" w:hAnsi="Symbol"/>
    </w:rPr>
  </w:style>
  <w:style w:type="character" w:customStyle="1" w:styleId="WW8Num11z0">
    <w:name w:val="WW8Num11z0"/>
    <w:rsid w:val="000D3D0B"/>
    <w:rPr>
      <w:rFonts w:ascii="Wingdings" w:hAnsi="Wingdings"/>
    </w:rPr>
  </w:style>
  <w:style w:type="character" w:customStyle="1" w:styleId="WW8Num11z1">
    <w:name w:val="WW8Num11z1"/>
    <w:rsid w:val="000D3D0B"/>
    <w:rPr>
      <w:rFonts w:ascii="Courier New" w:hAnsi="Courier New" w:cs="Courier New"/>
    </w:rPr>
  </w:style>
  <w:style w:type="character" w:customStyle="1" w:styleId="WW8Num11z3">
    <w:name w:val="WW8Num11z3"/>
    <w:rsid w:val="000D3D0B"/>
    <w:rPr>
      <w:rFonts w:ascii="Symbol" w:hAnsi="Symbol"/>
    </w:rPr>
  </w:style>
  <w:style w:type="character" w:customStyle="1" w:styleId="WW8Num12z0">
    <w:name w:val="WW8Num12z0"/>
    <w:rsid w:val="000D3D0B"/>
    <w:rPr>
      <w:rFonts w:ascii="Wingdings" w:hAnsi="Wingdings"/>
    </w:rPr>
  </w:style>
  <w:style w:type="character" w:customStyle="1" w:styleId="WW8Num12z1">
    <w:name w:val="WW8Num12z1"/>
    <w:rsid w:val="000D3D0B"/>
    <w:rPr>
      <w:rFonts w:ascii="Courier New" w:hAnsi="Courier New" w:cs="Courier New"/>
    </w:rPr>
  </w:style>
  <w:style w:type="character" w:customStyle="1" w:styleId="WW8Num12z3">
    <w:name w:val="WW8Num12z3"/>
    <w:rsid w:val="000D3D0B"/>
    <w:rPr>
      <w:rFonts w:ascii="Symbol" w:hAnsi="Symbol"/>
    </w:rPr>
  </w:style>
  <w:style w:type="character" w:customStyle="1" w:styleId="WW8Num15z1">
    <w:name w:val="WW8Num15z1"/>
    <w:rsid w:val="000D3D0B"/>
    <w:rPr>
      <w:rFonts w:ascii="Courier New" w:hAnsi="Courier New" w:cs="Courier New"/>
    </w:rPr>
  </w:style>
  <w:style w:type="character" w:customStyle="1" w:styleId="WW8Num15z2">
    <w:name w:val="WW8Num15z2"/>
    <w:rsid w:val="000D3D0B"/>
    <w:rPr>
      <w:rFonts w:ascii="Wingdings" w:hAnsi="Wingdings"/>
    </w:rPr>
  </w:style>
  <w:style w:type="character" w:customStyle="1" w:styleId="WW8Num15z3">
    <w:name w:val="WW8Num15z3"/>
    <w:rsid w:val="000D3D0B"/>
    <w:rPr>
      <w:rFonts w:ascii="Symbol" w:hAnsi="Symbol"/>
    </w:rPr>
  </w:style>
  <w:style w:type="character" w:customStyle="1" w:styleId="WW8Num16z1">
    <w:name w:val="WW8Num16z1"/>
    <w:rsid w:val="000D3D0B"/>
    <w:rPr>
      <w:rFonts w:ascii="Courier New" w:hAnsi="Courier New" w:cs="Courier New"/>
    </w:rPr>
  </w:style>
  <w:style w:type="character" w:customStyle="1" w:styleId="WW8Num16z2">
    <w:name w:val="WW8Num16z2"/>
    <w:rsid w:val="000D3D0B"/>
    <w:rPr>
      <w:rFonts w:ascii="Wingdings" w:hAnsi="Wingdings"/>
    </w:rPr>
  </w:style>
  <w:style w:type="character" w:customStyle="1" w:styleId="WW8Num16z3">
    <w:name w:val="WW8Num16z3"/>
    <w:rsid w:val="000D3D0B"/>
    <w:rPr>
      <w:rFonts w:ascii="Symbol" w:hAnsi="Symbol"/>
    </w:rPr>
  </w:style>
  <w:style w:type="character" w:customStyle="1" w:styleId="WW8Num18z1">
    <w:name w:val="WW8Num18z1"/>
    <w:rsid w:val="000D3D0B"/>
    <w:rPr>
      <w:rFonts w:ascii="Courier New" w:hAnsi="Courier New" w:cs="Courier New"/>
    </w:rPr>
  </w:style>
  <w:style w:type="character" w:customStyle="1" w:styleId="WW8Num18z2">
    <w:name w:val="WW8Num18z2"/>
    <w:rsid w:val="000D3D0B"/>
    <w:rPr>
      <w:rFonts w:ascii="Wingdings" w:hAnsi="Wingdings"/>
    </w:rPr>
  </w:style>
  <w:style w:type="character" w:customStyle="1" w:styleId="WW8Num18z3">
    <w:name w:val="WW8Num18z3"/>
    <w:rsid w:val="000D3D0B"/>
    <w:rPr>
      <w:rFonts w:ascii="Symbol" w:hAnsi="Symbol"/>
    </w:rPr>
  </w:style>
  <w:style w:type="character" w:customStyle="1" w:styleId="WW8Num19z0">
    <w:name w:val="WW8Num19z0"/>
    <w:rsid w:val="000D3D0B"/>
    <w:rPr>
      <w:rFonts w:ascii="Wingdings" w:hAnsi="Wingdings"/>
    </w:rPr>
  </w:style>
  <w:style w:type="character" w:customStyle="1" w:styleId="WW8Num19z1">
    <w:name w:val="WW8Num19z1"/>
    <w:rsid w:val="000D3D0B"/>
    <w:rPr>
      <w:rFonts w:ascii="Courier New" w:hAnsi="Courier New" w:cs="Courier New"/>
    </w:rPr>
  </w:style>
  <w:style w:type="character" w:customStyle="1" w:styleId="WW8Num19z3">
    <w:name w:val="WW8Num19z3"/>
    <w:rsid w:val="000D3D0B"/>
    <w:rPr>
      <w:rFonts w:ascii="Symbol" w:hAnsi="Symbol"/>
    </w:rPr>
  </w:style>
  <w:style w:type="character" w:customStyle="1" w:styleId="WW8Num20z1">
    <w:name w:val="WW8Num20z1"/>
    <w:rsid w:val="000D3D0B"/>
    <w:rPr>
      <w:rFonts w:ascii="Courier New" w:hAnsi="Courier New" w:cs="Courier New"/>
    </w:rPr>
  </w:style>
  <w:style w:type="character" w:customStyle="1" w:styleId="WW8Num20z2">
    <w:name w:val="WW8Num20z2"/>
    <w:rsid w:val="000D3D0B"/>
    <w:rPr>
      <w:rFonts w:ascii="Wingdings" w:hAnsi="Wingdings"/>
    </w:rPr>
  </w:style>
  <w:style w:type="character" w:customStyle="1" w:styleId="WW8Num20z3">
    <w:name w:val="WW8Num20z3"/>
    <w:rsid w:val="000D3D0B"/>
    <w:rPr>
      <w:rFonts w:ascii="Symbol" w:hAnsi="Symbol"/>
    </w:rPr>
  </w:style>
  <w:style w:type="character" w:styleId="PageNumber">
    <w:name w:val="page number"/>
    <w:basedOn w:val="DefaultParagraphFont"/>
    <w:rsid w:val="000D3D0B"/>
  </w:style>
  <w:style w:type="character" w:customStyle="1" w:styleId="EndnoteCharacters">
    <w:name w:val="Endnote Characters"/>
    <w:rsid w:val="000D3D0B"/>
    <w:rPr>
      <w:vertAlign w:val="superscript"/>
    </w:rPr>
  </w:style>
  <w:style w:type="character" w:customStyle="1" w:styleId="FootnoteCharacters">
    <w:name w:val="Footnote Characters"/>
    <w:rsid w:val="000D3D0B"/>
    <w:rPr>
      <w:vertAlign w:val="superscript"/>
    </w:rPr>
  </w:style>
  <w:style w:type="character" w:styleId="Hyperlink">
    <w:name w:val="Hyperlink"/>
    <w:rsid w:val="000D3D0B"/>
    <w:rPr>
      <w:color w:val="0000FF"/>
      <w:u w:val="single"/>
    </w:rPr>
  </w:style>
  <w:style w:type="character" w:styleId="Strong">
    <w:name w:val="Strong"/>
    <w:qFormat/>
    <w:rsid w:val="000D3D0B"/>
    <w:rPr>
      <w:b/>
    </w:rPr>
  </w:style>
  <w:style w:type="paragraph" w:customStyle="1" w:styleId="Heading">
    <w:name w:val="Heading"/>
    <w:basedOn w:val="Normal"/>
    <w:next w:val="BodyText"/>
    <w:rsid w:val="000D3D0B"/>
    <w:pPr>
      <w:keepNext/>
      <w:spacing w:before="240" w:after="120"/>
    </w:pPr>
    <w:rPr>
      <w:rFonts w:ascii="Luxi Sans" w:eastAsia="Luxi Sans" w:hAnsi="Luxi Sans" w:cs="Luxi Sans"/>
      <w:sz w:val="28"/>
      <w:szCs w:val="28"/>
    </w:rPr>
  </w:style>
  <w:style w:type="paragraph" w:styleId="BodyText">
    <w:name w:val="Body Text"/>
    <w:basedOn w:val="Normal"/>
    <w:rsid w:val="000D3D0B"/>
    <w:pPr>
      <w:spacing w:after="120"/>
    </w:pPr>
  </w:style>
  <w:style w:type="paragraph" w:styleId="List">
    <w:name w:val="List"/>
    <w:basedOn w:val="BodyText"/>
    <w:rsid w:val="000D3D0B"/>
  </w:style>
  <w:style w:type="paragraph" w:styleId="Caption">
    <w:name w:val="caption"/>
    <w:basedOn w:val="Normal"/>
    <w:qFormat/>
    <w:rsid w:val="000D3D0B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0D3D0B"/>
    <w:pPr>
      <w:suppressLineNumbers/>
    </w:pPr>
  </w:style>
  <w:style w:type="paragraph" w:styleId="Footer">
    <w:name w:val="footer"/>
    <w:basedOn w:val="Normal"/>
    <w:rsid w:val="000D3D0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0D3D0B"/>
    <w:pPr>
      <w:tabs>
        <w:tab w:val="center" w:pos="4536"/>
        <w:tab w:val="right" w:pos="9072"/>
      </w:tabs>
    </w:pPr>
  </w:style>
  <w:style w:type="paragraph" w:styleId="Index1">
    <w:name w:val="index 1"/>
    <w:basedOn w:val="Normal"/>
    <w:next w:val="Normal"/>
    <w:semiHidden/>
    <w:rsid w:val="000D3D0B"/>
    <w:pPr>
      <w:ind w:left="240" w:hanging="240"/>
    </w:pPr>
    <w:rPr>
      <w:b/>
      <w:lang w:val="en-US"/>
    </w:rPr>
  </w:style>
  <w:style w:type="paragraph" w:styleId="Index2">
    <w:name w:val="index 2"/>
    <w:basedOn w:val="Normal"/>
    <w:next w:val="Normal"/>
    <w:semiHidden/>
    <w:rsid w:val="000D3D0B"/>
    <w:pPr>
      <w:ind w:left="480" w:hanging="240"/>
    </w:pPr>
  </w:style>
  <w:style w:type="paragraph" w:styleId="Index3">
    <w:name w:val="index 3"/>
    <w:basedOn w:val="Normal"/>
    <w:next w:val="Normal"/>
    <w:semiHidden/>
    <w:rsid w:val="000D3D0B"/>
    <w:pPr>
      <w:ind w:left="720" w:hanging="240"/>
    </w:pPr>
  </w:style>
  <w:style w:type="paragraph" w:styleId="Index4">
    <w:name w:val="index 4"/>
    <w:basedOn w:val="Normal"/>
    <w:next w:val="Normal"/>
    <w:rsid w:val="000D3D0B"/>
    <w:pPr>
      <w:ind w:left="960" w:hanging="240"/>
    </w:pPr>
  </w:style>
  <w:style w:type="paragraph" w:styleId="Index5">
    <w:name w:val="index 5"/>
    <w:basedOn w:val="Normal"/>
    <w:next w:val="Normal"/>
    <w:rsid w:val="000D3D0B"/>
    <w:pPr>
      <w:ind w:left="1200" w:hanging="240"/>
    </w:pPr>
  </w:style>
  <w:style w:type="paragraph" w:styleId="Index6">
    <w:name w:val="index 6"/>
    <w:basedOn w:val="Normal"/>
    <w:next w:val="Normal"/>
    <w:rsid w:val="000D3D0B"/>
    <w:pPr>
      <w:ind w:left="1440" w:hanging="240"/>
    </w:pPr>
  </w:style>
  <w:style w:type="paragraph" w:styleId="Index7">
    <w:name w:val="index 7"/>
    <w:basedOn w:val="Normal"/>
    <w:next w:val="Normal"/>
    <w:rsid w:val="000D3D0B"/>
    <w:pPr>
      <w:ind w:left="1680" w:hanging="240"/>
    </w:pPr>
  </w:style>
  <w:style w:type="paragraph" w:styleId="Index8">
    <w:name w:val="index 8"/>
    <w:basedOn w:val="Normal"/>
    <w:next w:val="Normal"/>
    <w:rsid w:val="000D3D0B"/>
    <w:pPr>
      <w:ind w:left="1920" w:hanging="240"/>
    </w:pPr>
  </w:style>
  <w:style w:type="paragraph" w:styleId="Index9">
    <w:name w:val="index 9"/>
    <w:basedOn w:val="Normal"/>
    <w:next w:val="Normal"/>
    <w:rsid w:val="000D3D0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D3D0B"/>
  </w:style>
  <w:style w:type="paragraph" w:styleId="EndnoteText">
    <w:name w:val="endnote text"/>
    <w:basedOn w:val="Normal"/>
    <w:semiHidden/>
    <w:rsid w:val="000D3D0B"/>
    <w:rPr>
      <w:sz w:val="20"/>
    </w:rPr>
  </w:style>
  <w:style w:type="paragraph" w:styleId="TableofFigures">
    <w:name w:val="table of figures"/>
    <w:basedOn w:val="Normal"/>
    <w:next w:val="Normal"/>
    <w:rsid w:val="000D3D0B"/>
    <w:pPr>
      <w:ind w:left="480" w:hanging="480"/>
    </w:pPr>
  </w:style>
  <w:style w:type="paragraph" w:styleId="EnvelopeAddress">
    <w:name w:val="envelope address"/>
    <w:basedOn w:val="Normal"/>
    <w:rsid w:val="000D3D0B"/>
    <w:pPr>
      <w:ind w:left="2880"/>
    </w:pPr>
  </w:style>
  <w:style w:type="paragraph" w:styleId="EnvelopeReturn">
    <w:name w:val="envelope return"/>
    <w:basedOn w:val="Normal"/>
    <w:rsid w:val="000D3D0B"/>
    <w:rPr>
      <w:sz w:val="20"/>
    </w:rPr>
  </w:style>
  <w:style w:type="paragraph" w:styleId="FootnoteText">
    <w:name w:val="footnote text"/>
    <w:basedOn w:val="Normal"/>
    <w:semiHidden/>
    <w:rsid w:val="000D3D0B"/>
    <w:rPr>
      <w:sz w:val="20"/>
    </w:rPr>
  </w:style>
  <w:style w:type="paragraph" w:styleId="BodyTextIndent">
    <w:name w:val="Body Text Indent"/>
    <w:basedOn w:val="Normal"/>
    <w:rsid w:val="000D3D0B"/>
    <w:pPr>
      <w:ind w:left="1418"/>
    </w:pPr>
    <w:rPr>
      <w:rFonts w:ascii="Franklin Gothic Book" w:hAnsi="Franklin Gothic Book"/>
      <w:b/>
      <w:sz w:val="22"/>
      <w:u w:val="single"/>
      <w:lang w:val="fr-BE"/>
    </w:rPr>
  </w:style>
  <w:style w:type="paragraph" w:styleId="BalloonText">
    <w:name w:val="Balloon Text"/>
    <w:basedOn w:val="Normal"/>
    <w:rsid w:val="000D3D0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BodyText"/>
    <w:qFormat/>
    <w:rsid w:val="000D3D0B"/>
    <w:pPr>
      <w:jc w:val="center"/>
    </w:pPr>
    <w:rPr>
      <w:b/>
      <w:bCs/>
      <w:szCs w:val="24"/>
    </w:rPr>
  </w:style>
  <w:style w:type="paragraph" w:customStyle="1" w:styleId="TableContents">
    <w:name w:val="Table Contents"/>
    <w:basedOn w:val="Normal"/>
    <w:rsid w:val="000D3D0B"/>
    <w:pPr>
      <w:suppressLineNumbers/>
    </w:pPr>
  </w:style>
  <w:style w:type="paragraph" w:customStyle="1" w:styleId="TableHeading">
    <w:name w:val="Table Heading"/>
    <w:basedOn w:val="TableContents"/>
    <w:rsid w:val="000D3D0B"/>
    <w:pPr>
      <w:jc w:val="center"/>
    </w:pPr>
    <w:rPr>
      <w:b/>
      <w:bCs/>
      <w:i/>
      <w:iCs/>
    </w:rPr>
  </w:style>
  <w:style w:type="paragraph" w:customStyle="1" w:styleId="Web">
    <w:name w:val="Обычный (Web)"/>
    <w:basedOn w:val="Normal"/>
    <w:rsid w:val="009735A6"/>
    <w:pPr>
      <w:tabs>
        <w:tab w:val="clear" w:pos="1021"/>
        <w:tab w:val="clear" w:pos="1418"/>
        <w:tab w:val="clear" w:pos="1786"/>
        <w:tab w:val="clear" w:pos="2381"/>
        <w:tab w:val="clear" w:pos="2948"/>
        <w:tab w:val="clear" w:pos="3572"/>
        <w:tab w:val="clear" w:pos="4139"/>
        <w:tab w:val="clear" w:pos="4763"/>
        <w:tab w:val="clear" w:pos="5387"/>
        <w:tab w:val="clear" w:pos="5954"/>
        <w:tab w:val="clear" w:pos="6577"/>
        <w:tab w:val="clear" w:pos="7144"/>
      </w:tabs>
      <w:suppressAutoHyphens w:val="0"/>
      <w:spacing w:before="100" w:after="100"/>
      <w:jc w:val="left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@narodnimuzej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HOME</Company>
  <LinksUpToDate>false</LinksUpToDate>
  <CharactersWithSpaces>716</CharactersWithSpaces>
  <SharedDoc>false</SharedDoc>
  <HLinks>
    <vt:vector size="6" baseType="variant">
      <vt:variant>
        <vt:i4>5046381</vt:i4>
      </vt:variant>
      <vt:variant>
        <vt:i4>0</vt:i4>
      </vt:variant>
      <vt:variant>
        <vt:i4>0</vt:i4>
      </vt:variant>
      <vt:variant>
        <vt:i4>5</vt:i4>
      </vt:variant>
      <vt:variant>
        <vt:lpwstr>mailto:seminar@zelenaomladina.org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FYEG</dc:creator>
  <cp:lastModifiedBy>marina</cp:lastModifiedBy>
  <cp:revision>9</cp:revision>
  <cp:lastPrinted>2006-02-13T20:19:00Z</cp:lastPrinted>
  <dcterms:created xsi:type="dcterms:W3CDTF">2015-09-08T17:52:00Z</dcterms:created>
  <dcterms:modified xsi:type="dcterms:W3CDTF">2016-04-07T10:53:00Z</dcterms:modified>
</cp:coreProperties>
</file>